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6D455" w14:textId="508F8945" w:rsidR="00DA6079" w:rsidRDefault="00A63D8D" w:rsidP="00E34C2C">
      <w:pPr>
        <w:pStyle w:val="Titolo1"/>
        <w:shd w:val="clear" w:color="auto" w:fill="FFFFFF"/>
        <w:spacing w:before="0" w:line="360" w:lineRule="auto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2D91F336" wp14:editId="08EA9B06">
            <wp:simplePos x="0" y="0"/>
            <wp:positionH relativeFrom="column">
              <wp:posOffset>-199389</wp:posOffset>
            </wp:positionH>
            <wp:positionV relativeFrom="paragraph">
              <wp:posOffset>-109095</wp:posOffset>
            </wp:positionV>
            <wp:extent cx="7551420" cy="4247314"/>
            <wp:effectExtent l="0" t="0" r="0" b="1270"/>
            <wp:wrapNone/>
            <wp:docPr id="1831012419" name="Immagine 1" descr="Immagine che contiene testo, persona, Viso umano, vestit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1012419" name="Immagine 1" descr="Immagine che contiene testo, persona, Viso umano, vestiti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246" cy="42500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6AAD58" w14:textId="7B958C37" w:rsidR="00DA6079" w:rsidRDefault="00DA6079" w:rsidP="001256A3">
      <w:pPr>
        <w:pStyle w:val="Titolo1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2D28CA25" w14:textId="77777777" w:rsidR="00DA6079" w:rsidRDefault="00DA6079" w:rsidP="00DA6079">
      <w:pPr>
        <w:rPr>
          <w:b/>
          <w:bCs/>
          <w:color w:val="5B9BD5" w:themeColor="accent1"/>
          <w:sz w:val="36"/>
          <w:szCs w:val="36"/>
        </w:rPr>
      </w:pPr>
    </w:p>
    <w:p w14:paraId="0BC4371F" w14:textId="36887CCE" w:rsidR="009D3A77" w:rsidRDefault="00DA6079" w:rsidP="00DA6079">
      <w:pPr>
        <w:rPr>
          <w:rFonts w:ascii="Verdana" w:hAnsi="Verdana"/>
          <w:color w:val="403F3D"/>
          <w:sz w:val="18"/>
          <w:szCs w:val="18"/>
        </w:rPr>
      </w:pPr>
      <w:r>
        <w:rPr>
          <w:b/>
          <w:bCs/>
          <w:color w:val="5B9BD5" w:themeColor="accent1"/>
          <w:sz w:val="36"/>
          <w:szCs w:val="36"/>
        </w:rPr>
        <w:br w:type="textWrapping" w:clear="all"/>
      </w:r>
    </w:p>
    <w:p w14:paraId="0CBF4021" w14:textId="79DA0F7A" w:rsidR="00B5201D" w:rsidRDefault="00B5201D" w:rsidP="00DA6079">
      <w:p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b/>
          <w:bCs/>
        </w:rPr>
      </w:pPr>
    </w:p>
    <w:p w14:paraId="03C7F3E6" w14:textId="77777777" w:rsidR="00B5201D" w:rsidRDefault="00B5201D" w:rsidP="00DA6079">
      <w:p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b/>
          <w:bCs/>
        </w:rPr>
      </w:pPr>
    </w:p>
    <w:p w14:paraId="5D006535" w14:textId="77777777" w:rsidR="00B5201D" w:rsidRDefault="00B5201D" w:rsidP="00DA6079">
      <w:p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b/>
          <w:bCs/>
        </w:rPr>
      </w:pPr>
    </w:p>
    <w:p w14:paraId="3726E246" w14:textId="77777777" w:rsidR="00B5201D" w:rsidRDefault="00B5201D" w:rsidP="00DA6079">
      <w:p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b/>
          <w:bCs/>
        </w:rPr>
      </w:pPr>
    </w:p>
    <w:p w14:paraId="082289A8" w14:textId="77777777" w:rsidR="00B5201D" w:rsidRDefault="00B5201D" w:rsidP="00DA6079">
      <w:p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b/>
          <w:bCs/>
        </w:rPr>
      </w:pPr>
    </w:p>
    <w:p w14:paraId="33731AB9" w14:textId="77777777" w:rsidR="00B5201D" w:rsidRDefault="00B5201D" w:rsidP="00DA6079">
      <w:p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b/>
          <w:bCs/>
        </w:rPr>
      </w:pPr>
    </w:p>
    <w:p w14:paraId="42DC3E4B" w14:textId="77777777" w:rsidR="00B5201D" w:rsidRDefault="00B5201D" w:rsidP="00DA6079">
      <w:p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b/>
          <w:bCs/>
        </w:rPr>
      </w:pPr>
    </w:p>
    <w:p w14:paraId="5EFEBCE8" w14:textId="77777777" w:rsidR="00B5201D" w:rsidRDefault="00B5201D" w:rsidP="00DA6079">
      <w:p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b/>
          <w:bCs/>
        </w:rPr>
      </w:pPr>
    </w:p>
    <w:p w14:paraId="7A4B9A27" w14:textId="41BFEDC5" w:rsidR="00B5201D" w:rsidRDefault="00B5201D" w:rsidP="00DA6079">
      <w:p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b/>
          <w:bCs/>
        </w:rPr>
      </w:pPr>
    </w:p>
    <w:p w14:paraId="6ED16FA7" w14:textId="77777777" w:rsidR="00B5201D" w:rsidRDefault="00B5201D" w:rsidP="00DA6079">
      <w:p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b/>
          <w:bCs/>
        </w:rPr>
      </w:pPr>
    </w:p>
    <w:p w14:paraId="77F55798" w14:textId="0F056704" w:rsidR="001256A3" w:rsidRDefault="00467298" w:rsidP="00467298">
      <w:p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PUBBLICATO</w:t>
      </w:r>
      <w:r w:rsidRPr="00830860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IL</w:t>
      </w:r>
      <w:r w:rsidRPr="00830860">
        <w:rPr>
          <w:rFonts w:asciiTheme="minorHAnsi" w:hAnsiTheme="minorHAnsi" w:cstheme="minorHAnsi"/>
          <w:b/>
          <w:bCs/>
        </w:rPr>
        <w:t xml:space="preserve"> CALENDARIO </w:t>
      </w:r>
      <w:r>
        <w:rPr>
          <w:rFonts w:asciiTheme="minorHAnsi" w:hAnsiTheme="minorHAnsi" w:cstheme="minorHAnsi"/>
          <w:b/>
          <w:bCs/>
        </w:rPr>
        <w:t>COLLOQUI PER LA</w:t>
      </w:r>
      <w:r w:rsidRPr="00830860">
        <w:rPr>
          <w:rFonts w:asciiTheme="minorHAnsi" w:hAnsiTheme="minorHAnsi" w:cstheme="minorHAnsi"/>
          <w:b/>
          <w:bCs/>
        </w:rPr>
        <w:t xml:space="preserve"> SELEZIONE</w:t>
      </w:r>
      <w:r>
        <w:rPr>
          <w:rFonts w:asciiTheme="minorHAnsi" w:hAnsiTheme="minorHAnsi" w:cstheme="minorHAnsi"/>
          <w:b/>
          <w:bCs/>
        </w:rPr>
        <w:t xml:space="preserve"> DEI VOLONTARI DA IMPIEGARE NEI PROGETTI</w:t>
      </w:r>
      <w:r w:rsidRPr="00830860">
        <w:rPr>
          <w:rFonts w:asciiTheme="minorHAnsi" w:hAnsiTheme="minorHAnsi" w:cstheme="minorHAnsi"/>
          <w:b/>
          <w:bCs/>
        </w:rPr>
        <w:t xml:space="preserve"> DI SERVIZIO CIVILE </w:t>
      </w:r>
      <w:r>
        <w:rPr>
          <w:rFonts w:asciiTheme="minorHAnsi" w:hAnsiTheme="minorHAnsi" w:cstheme="minorHAnsi"/>
          <w:b/>
          <w:bCs/>
        </w:rPr>
        <w:t>UNIVERSALE NEL PERIODO 2024/2025</w:t>
      </w:r>
      <w:r w:rsidRPr="00830860">
        <w:rPr>
          <w:rFonts w:asciiTheme="minorHAnsi" w:hAnsiTheme="minorHAnsi" w:cstheme="minorHAnsi"/>
          <w:b/>
          <w:bCs/>
        </w:rPr>
        <w:t>.</w:t>
      </w:r>
    </w:p>
    <w:p w14:paraId="44C3B05A" w14:textId="77777777" w:rsidR="00830860" w:rsidRPr="00830860" w:rsidRDefault="00830860" w:rsidP="00B5201D">
      <w:p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b/>
          <w:bCs/>
        </w:rPr>
      </w:pPr>
    </w:p>
    <w:p w14:paraId="51FDA5B5" w14:textId="532A8596" w:rsidR="00830860" w:rsidRPr="00830860" w:rsidRDefault="00830860" w:rsidP="00830860">
      <w:p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b/>
          <w:bCs/>
          <w:color w:val="FF0000"/>
        </w:rPr>
      </w:pPr>
      <w:r w:rsidRPr="00830860">
        <w:rPr>
          <w:rFonts w:asciiTheme="minorHAnsi" w:hAnsiTheme="minorHAnsi" w:cstheme="minorHAnsi"/>
          <w:b/>
          <w:bCs/>
          <w:color w:val="FF0000"/>
        </w:rPr>
        <w:t>COSA FARE PER PREPARARSI AL COLLOQUIO DI SELEZIONE?</w:t>
      </w:r>
    </w:p>
    <w:p w14:paraId="5A9C411A" w14:textId="389036C8" w:rsidR="00467298" w:rsidRDefault="00467298" w:rsidP="00830860">
      <w:p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B6E4E" wp14:editId="3A1F9F3F">
                <wp:simplePos x="0" y="0"/>
                <wp:positionH relativeFrom="column">
                  <wp:posOffset>0</wp:posOffset>
                </wp:positionH>
                <wp:positionV relativeFrom="paragraph">
                  <wp:posOffset>222795</wp:posOffset>
                </wp:positionV>
                <wp:extent cx="591534" cy="291054"/>
                <wp:effectExtent l="0" t="19050" r="37465" b="33020"/>
                <wp:wrapNone/>
                <wp:docPr id="1520571773" name="Freccia destra con stris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34" cy="291054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C68AD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Freccia destra con strisce 1" o:spid="_x0000_s1026" type="#_x0000_t93" style="position:absolute;margin-left:0;margin-top:17.55pt;width:46.6pt;height: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" adj="16286" fillcolor="#5b9bd5 [3204]" strokecolor="#091723 [484]" strokeweight="1pt"/>
            </w:pict>
          </mc:Fallback>
        </mc:AlternateContent>
      </w:r>
      <w:r w:rsidR="00830860" w:rsidRPr="00830860">
        <w:rPr>
          <w:rFonts w:asciiTheme="minorHAnsi" w:hAnsiTheme="minorHAnsi" w:cstheme="minorHAnsi"/>
          <w:b/>
          <w:bCs/>
        </w:rPr>
        <w:t>SEGUI</w:t>
      </w:r>
      <w:r w:rsidR="00830860">
        <w:rPr>
          <w:rFonts w:asciiTheme="minorHAnsi" w:hAnsiTheme="minorHAnsi" w:cstheme="minorHAnsi"/>
          <w:b/>
          <w:bCs/>
        </w:rPr>
        <w:t>T</w:t>
      </w:r>
      <w:r w:rsidR="00830860" w:rsidRPr="00830860">
        <w:rPr>
          <w:rFonts w:asciiTheme="minorHAnsi" w:hAnsiTheme="minorHAnsi" w:cstheme="minorHAnsi"/>
          <w:b/>
          <w:bCs/>
        </w:rPr>
        <w:t>E TUTTE LE ISTRUZIONI RIPORTATE SUL SITO DELL</w:t>
      </w:r>
      <w:r w:rsidR="00830860">
        <w:rPr>
          <w:rFonts w:asciiTheme="minorHAnsi" w:hAnsiTheme="minorHAnsi" w:cstheme="minorHAnsi"/>
          <w:b/>
          <w:bCs/>
        </w:rPr>
        <w:t xml:space="preserve">’ASSOCIAZIONE DASEIN </w:t>
      </w:r>
      <w:r>
        <w:rPr>
          <w:rFonts w:asciiTheme="minorHAnsi" w:hAnsiTheme="minorHAnsi" w:cstheme="minorHAnsi"/>
          <w:b/>
          <w:bCs/>
        </w:rPr>
        <w:t xml:space="preserve">   </w:t>
      </w:r>
    </w:p>
    <w:p w14:paraId="172C8C3D" w14:textId="7FD99F45" w:rsidR="00830860" w:rsidRDefault="00467298" w:rsidP="00830860">
      <w:p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b/>
          <w:bCs/>
          <w:highlight w:val="yellow"/>
        </w:rPr>
      </w:pPr>
      <w:r>
        <w:rPr>
          <w:rFonts w:asciiTheme="minorHAnsi" w:hAnsiTheme="minorHAnsi" w:cstheme="minorHAnsi"/>
          <w:b/>
          <w:bCs/>
        </w:rPr>
        <w:t xml:space="preserve">     </w:t>
      </w:r>
      <w:hyperlink r:id="rId9" w:history="1">
        <w:r w:rsidRPr="0005755F">
          <w:rPr>
            <w:rStyle w:val="Collegamentoipertestuale"/>
            <w:rFonts w:asciiTheme="minorHAnsi" w:hAnsiTheme="minorHAnsi" w:cstheme="minorHAnsi"/>
            <w:b/>
            <w:bCs/>
          </w:rPr>
          <w:t>https://www.associazionedasein.it/</w:t>
        </w:r>
      </w:hyperlink>
      <w:r w:rsidR="0046468A">
        <w:rPr>
          <w:rFonts w:asciiTheme="minorHAnsi" w:hAnsiTheme="minorHAnsi" w:cstheme="minorHAnsi"/>
          <w:b/>
          <w:bCs/>
        </w:rPr>
        <w:t xml:space="preserve"> </w:t>
      </w:r>
      <w:r w:rsidR="00830860" w:rsidRPr="00830860">
        <w:rPr>
          <w:rFonts w:asciiTheme="minorHAnsi" w:hAnsiTheme="minorHAnsi" w:cstheme="minorHAnsi"/>
          <w:b/>
          <w:bCs/>
        </w:rPr>
        <w:t>Troverete anche la data e l’orario in cui si svolger</w:t>
      </w:r>
      <w:r w:rsidR="00830860">
        <w:rPr>
          <w:rFonts w:asciiTheme="minorHAnsi" w:hAnsiTheme="minorHAnsi" w:cstheme="minorHAnsi"/>
          <w:b/>
          <w:bCs/>
        </w:rPr>
        <w:t>à</w:t>
      </w:r>
      <w:r w:rsidR="00830860" w:rsidRPr="00830860">
        <w:rPr>
          <w:rFonts w:asciiTheme="minorHAnsi" w:hAnsiTheme="minorHAnsi" w:cstheme="minorHAnsi"/>
          <w:b/>
          <w:bCs/>
        </w:rPr>
        <w:t xml:space="preserve"> il vostro colloquio</w:t>
      </w:r>
      <w:r w:rsidR="00830860">
        <w:rPr>
          <w:rFonts w:asciiTheme="minorHAnsi" w:hAnsiTheme="minorHAnsi" w:cstheme="minorHAnsi"/>
          <w:b/>
          <w:bCs/>
        </w:rPr>
        <w:t>.</w:t>
      </w:r>
    </w:p>
    <w:p w14:paraId="303A0452" w14:textId="77777777" w:rsidR="00830860" w:rsidRPr="00830860" w:rsidRDefault="00830860" w:rsidP="00830860">
      <w:p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b/>
          <w:bCs/>
          <w:color w:val="FF0000"/>
        </w:rPr>
      </w:pPr>
      <w:r w:rsidRPr="00830860">
        <w:rPr>
          <w:rFonts w:asciiTheme="minorHAnsi" w:hAnsiTheme="minorHAnsi" w:cstheme="minorHAnsi"/>
          <w:b/>
          <w:bCs/>
          <w:color w:val="FF0000"/>
        </w:rPr>
        <w:t>INDICAZIONI UTILI</w:t>
      </w:r>
    </w:p>
    <w:p w14:paraId="3CC499E0" w14:textId="77777777" w:rsidR="00830860" w:rsidRPr="00830860" w:rsidRDefault="00830860" w:rsidP="00830860">
      <w:p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b/>
          <w:bCs/>
        </w:rPr>
      </w:pPr>
      <w:r w:rsidRPr="00830860">
        <w:rPr>
          <w:rFonts w:asciiTheme="minorHAnsi" w:hAnsiTheme="minorHAnsi" w:cstheme="minorHAnsi"/>
          <w:b/>
          <w:bCs/>
        </w:rPr>
        <w:t>1) La pubblicazione della data dei colloqui avviene almeno 10 giorni prima dell’incontro. Quindi preparatevi in tempo e non il giorno prima!</w:t>
      </w:r>
    </w:p>
    <w:p w14:paraId="53D980C2" w14:textId="00900CA5" w:rsidR="00467298" w:rsidRDefault="00830860" w:rsidP="00467298">
      <w:p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b/>
          <w:bCs/>
          <w:color w:val="FFC000" w:themeColor="accent4"/>
          <w14:glow w14:rad="63500">
            <w14:schemeClr w14:val="accent4">
              <w14:alpha w14:val="60000"/>
              <w14:satMod w14:val="175000"/>
            </w14:schemeClr>
          </w14:glow>
        </w:rPr>
      </w:pPr>
      <w:r w:rsidRPr="00830860">
        <w:rPr>
          <w:rFonts w:asciiTheme="minorHAnsi" w:hAnsiTheme="minorHAnsi" w:cstheme="minorHAnsi"/>
          <w:b/>
          <w:bCs/>
        </w:rPr>
        <w:t>2) “La pubblicazione del calendario ha valore di notifica della convocazione e il candidato che, pur avendo inoltrato la domanda, non si presenta al colloquio nei giorni stabiliti senza giustificato motivo, è escluso dalla selezione per non aver completato la relativa procedura”. Quindi è vostra responsabilità controllare il sito dell</w:t>
      </w:r>
      <w:r>
        <w:rPr>
          <w:rFonts w:asciiTheme="minorHAnsi" w:hAnsiTheme="minorHAnsi" w:cstheme="minorHAnsi"/>
          <w:b/>
          <w:bCs/>
        </w:rPr>
        <w:t>’associazione DASEIN</w:t>
      </w:r>
      <w:r w:rsidRPr="00830860">
        <w:rPr>
          <w:rFonts w:asciiTheme="minorHAnsi" w:hAnsiTheme="minorHAnsi" w:cstheme="minorHAnsi"/>
          <w:b/>
          <w:bCs/>
        </w:rPr>
        <w:t>.</w:t>
      </w:r>
    </w:p>
    <w:p w14:paraId="21A19BB2" w14:textId="5ADFB96D" w:rsidR="00830860" w:rsidRPr="00830860" w:rsidRDefault="00830860" w:rsidP="00830860">
      <w:pPr>
        <w:autoSpaceDE w:val="0"/>
        <w:autoSpaceDN w:val="0"/>
        <w:adjustRightInd w:val="0"/>
        <w:spacing w:line="360" w:lineRule="auto"/>
        <w:ind w:left="709"/>
        <w:jc w:val="center"/>
        <w:rPr>
          <w:rFonts w:asciiTheme="minorHAnsi" w:hAnsiTheme="minorHAnsi" w:cstheme="minorHAnsi"/>
          <w:b/>
          <w:bCs/>
          <w:color w:val="FFC000" w:themeColor="accent4"/>
          <w14:glow w14:rad="63500">
            <w14:schemeClr w14:val="accent4">
              <w14:alpha w14:val="60000"/>
              <w14:satMod w14:val="175000"/>
            </w14:schemeClr>
          </w14:glow>
        </w:rPr>
      </w:pPr>
      <w:r w:rsidRPr="00830860">
        <w:rPr>
          <w:rFonts w:asciiTheme="minorHAnsi" w:hAnsiTheme="minorHAnsi" w:cstheme="minorHAnsi"/>
          <w:b/>
          <w:bCs/>
          <w:color w:val="FFC000" w:themeColor="accent4"/>
          <w14:glow w14:rad="63500">
            <w14:schemeClr w14:val="accent4">
              <w14:alpha w14:val="60000"/>
              <w14:satMod w14:val="175000"/>
            </w14:schemeClr>
          </w14:glow>
        </w:rPr>
        <w:t xml:space="preserve">ATTENZIONE </w:t>
      </w:r>
    </w:p>
    <w:p w14:paraId="4FDEB522" w14:textId="17E49350" w:rsidR="00830860" w:rsidRPr="00467298" w:rsidRDefault="00230FC9" w:rsidP="00467298">
      <w:pPr>
        <w:autoSpaceDE w:val="0"/>
        <w:autoSpaceDN w:val="0"/>
        <w:adjustRightInd w:val="0"/>
        <w:ind w:left="709"/>
        <w:jc w:val="center"/>
        <w:rPr>
          <w:rFonts w:asciiTheme="minorHAnsi" w:hAnsiTheme="minorHAnsi" w:cstheme="minorHAnsi"/>
          <w:b/>
          <w:bCs/>
          <w:sz w:val="28"/>
          <w:szCs w:val="28"/>
          <w14:glow w14:rad="63500">
            <w14:schemeClr w14:val="accent4">
              <w14:alpha w14:val="60000"/>
              <w14:satMod w14:val="175000"/>
            </w14:schemeClr>
          </w14:glow>
        </w:rPr>
      </w:pPr>
      <w:r w:rsidRPr="00467298">
        <w:rPr>
          <w:rFonts w:asciiTheme="minorHAnsi" w:hAnsiTheme="minorHAnsi" w:cstheme="minorHAnsi"/>
          <w:b/>
          <w:bCs/>
          <w:sz w:val="28"/>
          <w:szCs w:val="28"/>
          <w14:glow w14:rad="63500">
            <w14:schemeClr w14:val="accent4">
              <w14:alpha w14:val="60000"/>
              <w14:satMod w14:val="175000"/>
            </w14:schemeClr>
          </w14:glow>
        </w:rPr>
        <w:t>A</w:t>
      </w:r>
      <w:r w:rsidR="00830860" w:rsidRPr="00467298">
        <w:rPr>
          <w:rFonts w:asciiTheme="minorHAnsi" w:hAnsiTheme="minorHAnsi" w:cstheme="minorHAnsi"/>
          <w:b/>
          <w:bCs/>
          <w:sz w:val="28"/>
          <w:szCs w:val="28"/>
          <w14:glow w14:rad="63500">
            <w14:schemeClr w14:val="accent4">
              <w14:alpha w14:val="60000"/>
              <w14:satMod w14:val="175000"/>
            </w14:schemeClr>
          </w14:glow>
        </w:rPr>
        <w:t>l fine di tutelare la privacy dei candidati, l’associazione DASEIN pubblicherà,</w:t>
      </w:r>
    </w:p>
    <w:p w14:paraId="4E4C6A9A" w14:textId="2DD7BF68" w:rsidR="00830860" w:rsidRPr="00467298" w:rsidRDefault="00830860" w:rsidP="00467298">
      <w:pPr>
        <w:autoSpaceDE w:val="0"/>
        <w:autoSpaceDN w:val="0"/>
        <w:adjustRightInd w:val="0"/>
        <w:ind w:left="709"/>
        <w:jc w:val="center"/>
        <w:rPr>
          <w:rFonts w:asciiTheme="minorHAnsi" w:hAnsiTheme="minorHAnsi" w:cstheme="minorHAnsi"/>
          <w:b/>
          <w:bCs/>
          <w:sz w:val="28"/>
          <w:szCs w:val="28"/>
          <w14:glow w14:rad="63500">
            <w14:schemeClr w14:val="accent4">
              <w14:alpha w14:val="60000"/>
              <w14:satMod w14:val="175000"/>
            </w14:schemeClr>
          </w14:glow>
        </w:rPr>
      </w:pPr>
      <w:r w:rsidRPr="00467298">
        <w:rPr>
          <w:rFonts w:asciiTheme="minorHAnsi" w:hAnsiTheme="minorHAnsi" w:cstheme="minorHAnsi"/>
          <w:b/>
          <w:bCs/>
          <w:sz w:val="28"/>
          <w:szCs w:val="28"/>
          <w14:glow w14:rad="63500">
            <w14:schemeClr w14:val="accent4">
              <w14:alpha w14:val="60000"/>
              <w14:satMod w14:val="175000"/>
            </w14:schemeClr>
          </w14:glow>
        </w:rPr>
        <w:t>al posto del cognome e nome, il numero della domanda riportato nella candidatura (guardate la vostra domanda, il numero lo troverete nella prima pagina in alto a sinistra alla voce RIFERIMENTO DOMANDA).</w:t>
      </w:r>
    </w:p>
    <w:p w14:paraId="6ACCC86B" w14:textId="77777777" w:rsidR="00467298" w:rsidRDefault="00467298" w:rsidP="00467298">
      <w:p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69EB7C5E" w14:textId="77777777" w:rsidR="00467298" w:rsidRDefault="00467298" w:rsidP="00467298">
      <w:p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5B1041FE" w14:textId="69AB410D" w:rsidR="0046468A" w:rsidRPr="00165633" w:rsidRDefault="00467298" w:rsidP="00467298">
      <w:pPr>
        <w:autoSpaceDE w:val="0"/>
        <w:autoSpaceDN w:val="0"/>
        <w:adjustRightInd w:val="0"/>
        <w:spacing w:line="360" w:lineRule="auto"/>
        <w:ind w:left="709"/>
        <w:jc w:val="center"/>
        <w:rPr>
          <w:b/>
          <w:bCs/>
          <w:color w:val="403F3D"/>
        </w:rPr>
      </w:pPr>
      <w:r w:rsidRPr="00467298">
        <w:rPr>
          <w:rFonts w:asciiTheme="minorHAnsi" w:hAnsiTheme="minorHAnsi" w:cstheme="minorHAnsi"/>
          <w:b/>
          <w:bCs/>
          <w:sz w:val="16"/>
          <w:szCs w:val="16"/>
          <w:highlight w:val="yellow"/>
          <w:u w:val="single"/>
        </w:rPr>
        <w:t>SI RACCOMANDA DI VISITARE IL SITO DELL’ASSOCIAZIONE DASEIN PER LEGGERE LE ISTRUZIONI RELATIVE AI COLLOQUI IN PRESENZA.</w:t>
      </w:r>
    </w:p>
    <w:sectPr w:rsidR="0046468A" w:rsidRPr="00165633" w:rsidSect="00E90F95">
      <w:pgSz w:w="11906" w:h="16838"/>
      <w:pgMar w:top="709" w:right="113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E8C19" w14:textId="77777777" w:rsidR="00E90F95" w:rsidRDefault="00E90F95" w:rsidP="00FC6B26">
      <w:r>
        <w:separator/>
      </w:r>
    </w:p>
  </w:endnote>
  <w:endnote w:type="continuationSeparator" w:id="0">
    <w:p w14:paraId="0F03B2E5" w14:textId="77777777" w:rsidR="00E90F95" w:rsidRDefault="00E90F95" w:rsidP="00FC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1D9A9" w14:textId="77777777" w:rsidR="00E90F95" w:rsidRDefault="00E90F95" w:rsidP="00FC6B26">
      <w:r>
        <w:separator/>
      </w:r>
    </w:p>
  </w:footnote>
  <w:footnote w:type="continuationSeparator" w:id="0">
    <w:p w14:paraId="7BFE8774" w14:textId="77777777" w:rsidR="00E90F95" w:rsidRDefault="00E90F95" w:rsidP="00FC6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CED6FF"/>
    <w:multiLevelType w:val="hybridMultilevel"/>
    <w:tmpl w:val="317F433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8CEBFFF"/>
    <w:multiLevelType w:val="hybridMultilevel"/>
    <w:tmpl w:val="906E5B7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2C9B06D"/>
    <w:multiLevelType w:val="hybridMultilevel"/>
    <w:tmpl w:val="649485B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AB24FC4"/>
    <w:multiLevelType w:val="hybridMultilevel"/>
    <w:tmpl w:val="05F05AF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ED8E0A0"/>
    <w:multiLevelType w:val="hybridMultilevel"/>
    <w:tmpl w:val="A774561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FFFFF1D"/>
    <w:multiLevelType w:val="multilevel"/>
    <w:tmpl w:val="472A82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7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 w15:restartNumberingAfterBreak="0">
    <w:nsid w:val="00000003"/>
    <w:multiLevelType w:val="multilevel"/>
    <w:tmpl w:val="00000003"/>
    <w:name w:val="WW8Num3"/>
    <w:lvl w:ilvl="0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5"/>
    <w:multiLevelType w:val="singleLevel"/>
    <w:tmpl w:val="00000005"/>
    <w:name w:val="WW8Num5"/>
    <w:lvl w:ilvl="0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6"/>
    <w:multiLevelType w:val="multilevel"/>
    <w:tmpl w:val="00000006"/>
    <w:name w:val="WW8Num6"/>
    <w:lvl w:ilvl="0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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793A55"/>
    <w:multiLevelType w:val="hybridMultilevel"/>
    <w:tmpl w:val="1BD2BB3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C75F71"/>
    <w:multiLevelType w:val="hybridMultilevel"/>
    <w:tmpl w:val="E886F76A"/>
    <w:lvl w:ilvl="0" w:tplc="BB762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826EFB"/>
    <w:multiLevelType w:val="hybridMultilevel"/>
    <w:tmpl w:val="642A390E"/>
    <w:lvl w:ilvl="0" w:tplc="3D262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A0A01"/>
    <w:multiLevelType w:val="hybridMultilevel"/>
    <w:tmpl w:val="E0BC1D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D2FE9"/>
    <w:multiLevelType w:val="hybridMultilevel"/>
    <w:tmpl w:val="55D6511A"/>
    <w:lvl w:ilvl="0" w:tplc="722EBB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23CA3"/>
    <w:multiLevelType w:val="hybridMultilevel"/>
    <w:tmpl w:val="1CE868A2"/>
    <w:lvl w:ilvl="0" w:tplc="1EF883D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8E2C29"/>
    <w:multiLevelType w:val="hybridMultilevel"/>
    <w:tmpl w:val="D5A49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60440A"/>
    <w:multiLevelType w:val="hybridMultilevel"/>
    <w:tmpl w:val="CA8E42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02233E"/>
    <w:multiLevelType w:val="hybridMultilevel"/>
    <w:tmpl w:val="D804B8DA"/>
    <w:lvl w:ilvl="0" w:tplc="549681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FA934B"/>
    <w:multiLevelType w:val="hybridMultilevel"/>
    <w:tmpl w:val="E7E011A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6C862F0"/>
    <w:multiLevelType w:val="hybridMultilevel"/>
    <w:tmpl w:val="BE00B514"/>
    <w:lvl w:ilvl="0" w:tplc="741CD150">
      <w:start w:val="1"/>
      <w:numFmt w:val="bullet"/>
      <w:lvlText w:val="-"/>
      <w:lvlJc w:val="center"/>
      <w:pPr>
        <w:ind w:left="72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5759D4"/>
    <w:multiLevelType w:val="hybridMultilevel"/>
    <w:tmpl w:val="DE8C1B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239129">
    <w:abstractNumId w:val="17"/>
  </w:num>
  <w:num w:numId="2" w16cid:durableId="29913495">
    <w:abstractNumId w:val="14"/>
  </w:num>
  <w:num w:numId="3" w16cid:durableId="1715541324">
    <w:abstractNumId w:val="15"/>
  </w:num>
  <w:num w:numId="4" w16cid:durableId="1236209345">
    <w:abstractNumId w:val="5"/>
  </w:num>
  <w:num w:numId="5" w16cid:durableId="1389110635">
    <w:abstractNumId w:val="7"/>
  </w:num>
  <w:num w:numId="6" w16cid:durableId="470707127">
    <w:abstractNumId w:val="9"/>
  </w:num>
  <w:num w:numId="7" w16cid:durableId="1291476894">
    <w:abstractNumId w:val="8"/>
  </w:num>
  <w:num w:numId="8" w16cid:durableId="683436397">
    <w:abstractNumId w:val="10"/>
  </w:num>
  <w:num w:numId="9" w16cid:durableId="2981675">
    <w:abstractNumId w:val="11"/>
  </w:num>
  <w:num w:numId="10" w16cid:durableId="1095635376">
    <w:abstractNumId w:val="16"/>
  </w:num>
  <w:num w:numId="11" w16cid:durableId="402140823">
    <w:abstractNumId w:val="13"/>
  </w:num>
  <w:num w:numId="12" w16cid:durableId="1586761298">
    <w:abstractNumId w:val="22"/>
  </w:num>
  <w:num w:numId="13" w16cid:durableId="1619870217">
    <w:abstractNumId w:val="6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14" w16cid:durableId="1802528619">
    <w:abstractNumId w:val="12"/>
  </w:num>
  <w:num w:numId="15" w16cid:durableId="1535386554">
    <w:abstractNumId w:val="19"/>
  </w:num>
  <w:num w:numId="16" w16cid:durableId="735862555">
    <w:abstractNumId w:val="18"/>
  </w:num>
  <w:num w:numId="17" w16cid:durableId="1141073192">
    <w:abstractNumId w:val="2"/>
  </w:num>
  <w:num w:numId="18" w16cid:durableId="2101872281">
    <w:abstractNumId w:val="21"/>
  </w:num>
  <w:num w:numId="19" w16cid:durableId="982778814">
    <w:abstractNumId w:val="1"/>
  </w:num>
  <w:num w:numId="20" w16cid:durableId="1170832422">
    <w:abstractNumId w:val="3"/>
  </w:num>
  <w:num w:numId="21" w16cid:durableId="1373458211">
    <w:abstractNumId w:val="0"/>
  </w:num>
  <w:num w:numId="22" w16cid:durableId="1332176977">
    <w:abstractNumId w:val="4"/>
  </w:num>
  <w:num w:numId="23" w16cid:durableId="140539757">
    <w:abstractNumId w:val="23"/>
  </w:num>
  <w:num w:numId="24" w16cid:durableId="5408385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62D"/>
    <w:rsid w:val="00013200"/>
    <w:rsid w:val="000135C9"/>
    <w:rsid w:val="00047355"/>
    <w:rsid w:val="00062704"/>
    <w:rsid w:val="00065984"/>
    <w:rsid w:val="00074EC6"/>
    <w:rsid w:val="0008239E"/>
    <w:rsid w:val="00084605"/>
    <w:rsid w:val="00086929"/>
    <w:rsid w:val="000A7314"/>
    <w:rsid w:val="000B1196"/>
    <w:rsid w:val="000B3E7E"/>
    <w:rsid w:val="000C18A5"/>
    <w:rsid w:val="000C5775"/>
    <w:rsid w:val="000D68DB"/>
    <w:rsid w:val="000F0B4A"/>
    <w:rsid w:val="000F2892"/>
    <w:rsid w:val="001061B1"/>
    <w:rsid w:val="0011090E"/>
    <w:rsid w:val="00111AA3"/>
    <w:rsid w:val="001256A3"/>
    <w:rsid w:val="00127AED"/>
    <w:rsid w:val="00141228"/>
    <w:rsid w:val="00154B8B"/>
    <w:rsid w:val="00155EFA"/>
    <w:rsid w:val="00165633"/>
    <w:rsid w:val="00167329"/>
    <w:rsid w:val="00167B9A"/>
    <w:rsid w:val="0017762D"/>
    <w:rsid w:val="0018240A"/>
    <w:rsid w:val="001B2E66"/>
    <w:rsid w:val="001B45AB"/>
    <w:rsid w:val="001C1D46"/>
    <w:rsid w:val="001C214F"/>
    <w:rsid w:val="001C57AE"/>
    <w:rsid w:val="0020173D"/>
    <w:rsid w:val="002036B2"/>
    <w:rsid w:val="00213731"/>
    <w:rsid w:val="00225F46"/>
    <w:rsid w:val="00227CE8"/>
    <w:rsid w:val="00230FC9"/>
    <w:rsid w:val="00267639"/>
    <w:rsid w:val="00292F31"/>
    <w:rsid w:val="002959A9"/>
    <w:rsid w:val="002A03ED"/>
    <w:rsid w:val="002C300F"/>
    <w:rsid w:val="002C5C7D"/>
    <w:rsid w:val="002F793E"/>
    <w:rsid w:val="003124BA"/>
    <w:rsid w:val="0032082D"/>
    <w:rsid w:val="0033429A"/>
    <w:rsid w:val="00335C1A"/>
    <w:rsid w:val="0037077B"/>
    <w:rsid w:val="003806B3"/>
    <w:rsid w:val="0039353F"/>
    <w:rsid w:val="00396483"/>
    <w:rsid w:val="003A298F"/>
    <w:rsid w:val="003A36C1"/>
    <w:rsid w:val="003A4E04"/>
    <w:rsid w:val="003A67F5"/>
    <w:rsid w:val="0042563C"/>
    <w:rsid w:val="00450659"/>
    <w:rsid w:val="00453ED7"/>
    <w:rsid w:val="00462B08"/>
    <w:rsid w:val="0046468A"/>
    <w:rsid w:val="00467298"/>
    <w:rsid w:val="00470840"/>
    <w:rsid w:val="00477700"/>
    <w:rsid w:val="00483076"/>
    <w:rsid w:val="0048433F"/>
    <w:rsid w:val="0048715E"/>
    <w:rsid w:val="0049063D"/>
    <w:rsid w:val="0049077E"/>
    <w:rsid w:val="004A343F"/>
    <w:rsid w:val="004A615D"/>
    <w:rsid w:val="004C420A"/>
    <w:rsid w:val="004C6127"/>
    <w:rsid w:val="004E7E2C"/>
    <w:rsid w:val="004F07B7"/>
    <w:rsid w:val="004F1130"/>
    <w:rsid w:val="00522315"/>
    <w:rsid w:val="00525FCD"/>
    <w:rsid w:val="0052652F"/>
    <w:rsid w:val="00536EB2"/>
    <w:rsid w:val="005400F7"/>
    <w:rsid w:val="00545B4D"/>
    <w:rsid w:val="00571D01"/>
    <w:rsid w:val="0057275A"/>
    <w:rsid w:val="0058454E"/>
    <w:rsid w:val="0059617A"/>
    <w:rsid w:val="005A25FE"/>
    <w:rsid w:val="005A53B2"/>
    <w:rsid w:val="005B3DB9"/>
    <w:rsid w:val="005B6810"/>
    <w:rsid w:val="005E64D1"/>
    <w:rsid w:val="00612F86"/>
    <w:rsid w:val="00613149"/>
    <w:rsid w:val="00650EF9"/>
    <w:rsid w:val="00664706"/>
    <w:rsid w:val="006F50FC"/>
    <w:rsid w:val="0070489D"/>
    <w:rsid w:val="0070633A"/>
    <w:rsid w:val="00710F1B"/>
    <w:rsid w:val="00714730"/>
    <w:rsid w:val="00737559"/>
    <w:rsid w:val="00753A3A"/>
    <w:rsid w:val="007671A7"/>
    <w:rsid w:val="007725F5"/>
    <w:rsid w:val="00785C49"/>
    <w:rsid w:val="00793E21"/>
    <w:rsid w:val="007B22A9"/>
    <w:rsid w:val="007F1CBA"/>
    <w:rsid w:val="007F4C1C"/>
    <w:rsid w:val="0080009B"/>
    <w:rsid w:val="008111F7"/>
    <w:rsid w:val="00811CFD"/>
    <w:rsid w:val="008200B2"/>
    <w:rsid w:val="00821D80"/>
    <w:rsid w:val="00830860"/>
    <w:rsid w:val="00846DC4"/>
    <w:rsid w:val="0084751C"/>
    <w:rsid w:val="008475C3"/>
    <w:rsid w:val="00854F98"/>
    <w:rsid w:val="00874F5B"/>
    <w:rsid w:val="00895B26"/>
    <w:rsid w:val="008B3A98"/>
    <w:rsid w:val="008B5208"/>
    <w:rsid w:val="008D0269"/>
    <w:rsid w:val="008F11FB"/>
    <w:rsid w:val="008F399C"/>
    <w:rsid w:val="008F7CA3"/>
    <w:rsid w:val="00904E57"/>
    <w:rsid w:val="00933714"/>
    <w:rsid w:val="009556A6"/>
    <w:rsid w:val="00981015"/>
    <w:rsid w:val="009915C7"/>
    <w:rsid w:val="009B2E70"/>
    <w:rsid w:val="009B7B67"/>
    <w:rsid w:val="009D3A77"/>
    <w:rsid w:val="00A16F87"/>
    <w:rsid w:val="00A23780"/>
    <w:rsid w:val="00A33EE8"/>
    <w:rsid w:val="00A3504F"/>
    <w:rsid w:val="00A3513A"/>
    <w:rsid w:val="00A35C46"/>
    <w:rsid w:val="00A57E6B"/>
    <w:rsid w:val="00A616BA"/>
    <w:rsid w:val="00A63D8D"/>
    <w:rsid w:val="00A67178"/>
    <w:rsid w:val="00A9611B"/>
    <w:rsid w:val="00A97332"/>
    <w:rsid w:val="00AB4E01"/>
    <w:rsid w:val="00AB7002"/>
    <w:rsid w:val="00AD2BA8"/>
    <w:rsid w:val="00AD4BE8"/>
    <w:rsid w:val="00AD5761"/>
    <w:rsid w:val="00B26177"/>
    <w:rsid w:val="00B5201D"/>
    <w:rsid w:val="00B54E5B"/>
    <w:rsid w:val="00B56A55"/>
    <w:rsid w:val="00B65785"/>
    <w:rsid w:val="00B7168A"/>
    <w:rsid w:val="00B87956"/>
    <w:rsid w:val="00B91595"/>
    <w:rsid w:val="00BA6E44"/>
    <w:rsid w:val="00BD188D"/>
    <w:rsid w:val="00BD4A85"/>
    <w:rsid w:val="00BE4FB3"/>
    <w:rsid w:val="00BF10AB"/>
    <w:rsid w:val="00BF1B96"/>
    <w:rsid w:val="00C030EF"/>
    <w:rsid w:val="00C06500"/>
    <w:rsid w:val="00C06827"/>
    <w:rsid w:val="00C12B6C"/>
    <w:rsid w:val="00C17195"/>
    <w:rsid w:val="00C24162"/>
    <w:rsid w:val="00C764F8"/>
    <w:rsid w:val="00C867E6"/>
    <w:rsid w:val="00C94E0A"/>
    <w:rsid w:val="00C97A0B"/>
    <w:rsid w:val="00CA566D"/>
    <w:rsid w:val="00CA609B"/>
    <w:rsid w:val="00CC6037"/>
    <w:rsid w:val="00CE0070"/>
    <w:rsid w:val="00CF77D1"/>
    <w:rsid w:val="00D23123"/>
    <w:rsid w:val="00D33B18"/>
    <w:rsid w:val="00D42581"/>
    <w:rsid w:val="00D525EB"/>
    <w:rsid w:val="00D949F6"/>
    <w:rsid w:val="00DA6079"/>
    <w:rsid w:val="00DB62F8"/>
    <w:rsid w:val="00DC122F"/>
    <w:rsid w:val="00DE00A5"/>
    <w:rsid w:val="00E03870"/>
    <w:rsid w:val="00E07115"/>
    <w:rsid w:val="00E141BF"/>
    <w:rsid w:val="00E2492C"/>
    <w:rsid w:val="00E34C2C"/>
    <w:rsid w:val="00E43CC8"/>
    <w:rsid w:val="00E447E4"/>
    <w:rsid w:val="00E52487"/>
    <w:rsid w:val="00E53D3B"/>
    <w:rsid w:val="00E90F95"/>
    <w:rsid w:val="00EB2242"/>
    <w:rsid w:val="00EB640A"/>
    <w:rsid w:val="00EC0225"/>
    <w:rsid w:val="00EC068D"/>
    <w:rsid w:val="00EC6944"/>
    <w:rsid w:val="00F02162"/>
    <w:rsid w:val="00F06FFC"/>
    <w:rsid w:val="00F1145C"/>
    <w:rsid w:val="00F147E5"/>
    <w:rsid w:val="00F35821"/>
    <w:rsid w:val="00F40E25"/>
    <w:rsid w:val="00F41734"/>
    <w:rsid w:val="00F44E2F"/>
    <w:rsid w:val="00F47750"/>
    <w:rsid w:val="00F52EA2"/>
    <w:rsid w:val="00F63A6C"/>
    <w:rsid w:val="00F91DE3"/>
    <w:rsid w:val="00F96669"/>
    <w:rsid w:val="00FA06E1"/>
    <w:rsid w:val="00FC6B26"/>
    <w:rsid w:val="00FE7431"/>
    <w:rsid w:val="00FF23E0"/>
    <w:rsid w:val="00FF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040C19"/>
  <w15:docId w15:val="{7F697296-9B2A-47F6-80F1-749E900F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806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961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1B45A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A731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26763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C6B2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FC6B2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C6B2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FC6B26"/>
    <w:rPr>
      <w:sz w:val="24"/>
      <w:szCs w:val="24"/>
    </w:rPr>
  </w:style>
  <w:style w:type="character" w:customStyle="1" w:styleId="Titolo3Carattere">
    <w:name w:val="Titolo 3 Carattere"/>
    <w:link w:val="Titolo3"/>
    <w:rsid w:val="001B45AB"/>
    <w:rPr>
      <w:rFonts w:ascii="Arial" w:hAnsi="Arial" w:cs="Arial"/>
      <w:b/>
      <w:bCs/>
      <w:sz w:val="26"/>
      <w:szCs w:val="26"/>
    </w:rPr>
  </w:style>
  <w:style w:type="character" w:styleId="Collegamentoipertestuale">
    <w:name w:val="Hyperlink"/>
    <w:rsid w:val="001B45AB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nhideWhenUsed/>
    <w:rsid w:val="00895B26"/>
    <w:pPr>
      <w:spacing w:line="360" w:lineRule="auto"/>
      <w:ind w:left="900"/>
      <w:jc w:val="both"/>
    </w:pPr>
    <w:rPr>
      <w:lang w:bidi="he-I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895B26"/>
    <w:rPr>
      <w:sz w:val="24"/>
      <w:szCs w:val="24"/>
      <w:lang w:bidi="he-IL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961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9617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9617A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806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eWeb">
    <w:name w:val="Normal (Web)"/>
    <w:basedOn w:val="Normale"/>
    <w:uiPriority w:val="99"/>
    <w:rsid w:val="003806B3"/>
    <w:pPr>
      <w:spacing w:before="100" w:beforeAutospacing="1" w:after="100" w:afterAutospacing="1"/>
    </w:pPr>
  </w:style>
  <w:style w:type="paragraph" w:customStyle="1" w:styleId="Default">
    <w:name w:val="Default"/>
    <w:rsid w:val="003806B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D3A77"/>
    <w:rPr>
      <w:b/>
      <w:bCs/>
    </w:rPr>
  </w:style>
  <w:style w:type="character" w:styleId="Enfasicorsivo">
    <w:name w:val="Emphasis"/>
    <w:basedOn w:val="Carpredefinitoparagrafo"/>
    <w:uiPriority w:val="20"/>
    <w:qFormat/>
    <w:rsid w:val="009D3A77"/>
    <w:rPr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97A0B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A731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27AED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603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6037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603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9077E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8308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939485">
          <w:marLeft w:val="0"/>
          <w:marRight w:val="0"/>
          <w:marTop w:val="60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ssociazionedasein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D18B9-7726-419E-A10C-0A7C1DA84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 Organizzazione di una cena per gli anziani in  occasione delle festività pasquali</vt:lpstr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 Organizzazione di una cena per gli anziani in  occasione delle festività pasquali</dc:title>
  <dc:subject/>
  <dc:creator>SIMONA GRECO</dc:creator>
  <cp:keywords/>
  <cp:lastModifiedBy>Utente</cp:lastModifiedBy>
  <cp:revision>2</cp:revision>
  <cp:lastPrinted>2021-02-22T11:28:00Z</cp:lastPrinted>
  <dcterms:created xsi:type="dcterms:W3CDTF">2024-03-01T11:35:00Z</dcterms:created>
  <dcterms:modified xsi:type="dcterms:W3CDTF">2024-03-01T11:35:00Z</dcterms:modified>
</cp:coreProperties>
</file>